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14:paraId="77AD4556" w14:textId="77777777" w:rsidTr="0097298E">
        <w:tc>
          <w:tcPr>
            <w:tcW w:w="4788" w:type="dxa"/>
          </w:tcPr>
          <w:p w14:paraId="0C76863E" w14:textId="77777777" w:rsidR="00A01B1C" w:rsidRDefault="00A01B1C" w:rsidP="00A01B1C">
            <w:pPr>
              <w:pStyle w:val="Heading1"/>
              <w:outlineLvl w:val="0"/>
            </w:pPr>
            <w:r w:rsidRPr="0045170E">
              <w:t>Volunteer Application</w:t>
            </w:r>
          </w:p>
        </w:tc>
        <w:tc>
          <w:tcPr>
            <w:tcW w:w="4788" w:type="dxa"/>
          </w:tcPr>
          <w:p w14:paraId="3A089E4A" w14:textId="77777777" w:rsidR="00A01B1C" w:rsidRDefault="00A01B1C" w:rsidP="0097298E">
            <w:pPr>
              <w:pStyle w:val="Logo"/>
            </w:pPr>
          </w:p>
        </w:tc>
      </w:tr>
    </w:tbl>
    <w:p w14:paraId="4D49E6E2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792630E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272B42A5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41A885EA" w14:textId="77777777" w:rsidR="008D0133" w:rsidRDefault="008D0133"/>
        </w:tc>
      </w:tr>
      <w:tr w:rsidR="008D0133" w14:paraId="3103313C" w14:textId="77777777" w:rsidTr="00855A6B">
        <w:tc>
          <w:tcPr>
            <w:tcW w:w="2724" w:type="dxa"/>
            <w:vAlign w:val="center"/>
          </w:tcPr>
          <w:p w14:paraId="492F1863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2EC75B38" w14:textId="77777777" w:rsidR="008D0133" w:rsidRDefault="008D0133"/>
        </w:tc>
      </w:tr>
      <w:tr w:rsidR="008D0133" w14:paraId="631699E2" w14:textId="77777777" w:rsidTr="00855A6B">
        <w:tc>
          <w:tcPr>
            <w:tcW w:w="2724" w:type="dxa"/>
            <w:vAlign w:val="center"/>
          </w:tcPr>
          <w:p w14:paraId="6284A5FC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14:paraId="15E09090" w14:textId="77777777" w:rsidR="008D0133" w:rsidRDefault="008D0133"/>
        </w:tc>
      </w:tr>
      <w:tr w:rsidR="008D0133" w14:paraId="5C0AC84C" w14:textId="77777777" w:rsidTr="00855A6B">
        <w:tc>
          <w:tcPr>
            <w:tcW w:w="2724" w:type="dxa"/>
            <w:vAlign w:val="center"/>
          </w:tcPr>
          <w:p w14:paraId="751A6E6E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120B716B" w14:textId="77777777" w:rsidR="008D0133" w:rsidRDefault="008D0133"/>
        </w:tc>
      </w:tr>
      <w:tr w:rsidR="008D0133" w14:paraId="01DF4F81" w14:textId="77777777" w:rsidTr="00855A6B">
        <w:tc>
          <w:tcPr>
            <w:tcW w:w="2724" w:type="dxa"/>
            <w:vAlign w:val="center"/>
          </w:tcPr>
          <w:p w14:paraId="24B2EED1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14:paraId="7F808E48" w14:textId="77777777" w:rsidR="008D0133" w:rsidRDefault="008D0133"/>
        </w:tc>
      </w:tr>
      <w:tr w:rsidR="008D0133" w14:paraId="15206AA3" w14:textId="77777777" w:rsidTr="00855A6B">
        <w:tc>
          <w:tcPr>
            <w:tcW w:w="2724" w:type="dxa"/>
            <w:vAlign w:val="center"/>
          </w:tcPr>
          <w:p w14:paraId="6EF9B857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7D21CF73" w14:textId="77777777" w:rsidR="008D0133" w:rsidRDefault="008D0133"/>
        </w:tc>
      </w:tr>
    </w:tbl>
    <w:p w14:paraId="17A7AC6F" w14:textId="77777777" w:rsidR="00855A6B" w:rsidRDefault="00855A6B" w:rsidP="00855A6B">
      <w:pPr>
        <w:pStyle w:val="Heading2"/>
      </w:pPr>
      <w:r>
        <w:t>Availability</w:t>
      </w:r>
    </w:p>
    <w:p w14:paraId="168EE12A" w14:textId="77777777"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14:paraId="06F2B62D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0BCA3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16B6A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14:paraId="13CBF15E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39FB6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2C7E8" w14:textId="77777777"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14:paraId="0AA07783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74DB6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CF92F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14:paraId="4915A499" w14:textId="77777777" w:rsidR="008D0133" w:rsidRDefault="00855A6B" w:rsidP="00855A6B">
      <w:pPr>
        <w:pStyle w:val="Heading2"/>
      </w:pPr>
      <w:r>
        <w:t>Interests</w:t>
      </w:r>
    </w:p>
    <w:p w14:paraId="5E584A69" w14:textId="77777777"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2DD72B7E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B8D43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C752A">
              <w:t>Database</w:t>
            </w:r>
          </w:p>
        </w:tc>
      </w:tr>
      <w:tr w:rsidR="008D0133" w14:paraId="16262CDA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C46D5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Events</w:t>
            </w:r>
          </w:p>
        </w:tc>
      </w:tr>
      <w:tr w:rsidR="008D0133" w14:paraId="1F09F323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36802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Field work</w:t>
            </w:r>
          </w:p>
        </w:tc>
      </w:tr>
      <w:tr w:rsidR="008D0133" w14:paraId="23B8250E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15A75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</w:tc>
      </w:tr>
      <w:tr w:rsidR="008D0133" w14:paraId="3D5FBB96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248CC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C752A">
              <w:t>Research</w:t>
            </w:r>
          </w:p>
        </w:tc>
      </w:tr>
      <w:tr w:rsidR="008D0133" w14:paraId="16E7EDD5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C3E8A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Phone bank</w:t>
            </w:r>
          </w:p>
        </w:tc>
      </w:tr>
      <w:tr w:rsidR="008D0133" w:rsidRPr="00112AFE" w14:paraId="221FE749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BB29C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Newsletter production</w:t>
            </w:r>
          </w:p>
        </w:tc>
      </w:tr>
      <w:tr w:rsidR="008D0133" w:rsidRPr="00112AFE" w14:paraId="297DFCAF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8A27A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Volunteer coordination</w:t>
            </w:r>
          </w:p>
        </w:tc>
      </w:tr>
    </w:tbl>
    <w:p w14:paraId="6153A1A9" w14:textId="77777777" w:rsidR="008D0133" w:rsidRDefault="00855A6B">
      <w:pPr>
        <w:pStyle w:val="Heading2"/>
      </w:pPr>
      <w:r>
        <w:t>Special Skills or Qualifications</w:t>
      </w:r>
    </w:p>
    <w:p w14:paraId="606DB34C" w14:textId="77777777"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50A98EC1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461D1" w14:textId="77777777" w:rsidR="008D0133" w:rsidRPr="00112AFE" w:rsidRDefault="008D0133"/>
        </w:tc>
      </w:tr>
    </w:tbl>
    <w:p w14:paraId="13D65776" w14:textId="77777777" w:rsidR="008D0133" w:rsidRDefault="00855A6B">
      <w:pPr>
        <w:pStyle w:val="Heading2"/>
      </w:pPr>
      <w:r>
        <w:lastRenderedPageBreak/>
        <w:t>Previous Volunteer Experience</w:t>
      </w:r>
    </w:p>
    <w:p w14:paraId="20E5F913" w14:textId="77777777"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256CDB34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11203" w14:textId="77777777" w:rsidR="008D0133" w:rsidRPr="00112AFE" w:rsidRDefault="008D0133"/>
        </w:tc>
      </w:tr>
    </w:tbl>
    <w:p w14:paraId="5C2212C3" w14:textId="77777777"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17397D0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369783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5F39CF" w14:textId="77777777" w:rsidR="008D0133" w:rsidRDefault="008D0133"/>
        </w:tc>
      </w:tr>
      <w:tr w:rsidR="008D0133" w14:paraId="4DAEC18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7E9D03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A2E4A" w14:textId="77777777" w:rsidR="008D0133" w:rsidRDefault="008D0133"/>
        </w:tc>
      </w:tr>
      <w:tr w:rsidR="008D0133" w14:paraId="6E5097B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43EAA8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8DFDDA" w14:textId="77777777" w:rsidR="008D0133" w:rsidRDefault="008D0133"/>
        </w:tc>
      </w:tr>
      <w:tr w:rsidR="008D0133" w14:paraId="0928E44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8591D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DF7219" w14:textId="77777777" w:rsidR="008D0133" w:rsidRDefault="008D0133"/>
        </w:tc>
      </w:tr>
      <w:tr w:rsidR="008D0133" w14:paraId="41DA874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A3E4E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C4E6E3" w14:textId="77777777" w:rsidR="008D0133" w:rsidRDefault="008D0133"/>
        </w:tc>
      </w:tr>
      <w:tr w:rsidR="008D0133" w14:paraId="3BBE5B8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849AE9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37E0F8" w14:textId="77777777" w:rsidR="008D0133" w:rsidRDefault="008D0133"/>
        </w:tc>
      </w:tr>
    </w:tbl>
    <w:p w14:paraId="10CAA7FC" w14:textId="77777777" w:rsidR="00855A6B" w:rsidRDefault="009E351A" w:rsidP="009E351A">
      <w:pPr>
        <w:pStyle w:val="Heading2"/>
      </w:pPr>
      <w:r>
        <w:t>Statement of Agreement</w:t>
      </w:r>
      <w:r>
        <w:tab/>
      </w:r>
    </w:p>
    <w:p w14:paraId="499B22C6" w14:textId="77777777" w:rsidR="009E351A" w:rsidRDefault="009E351A" w:rsidP="009E351A">
      <w:r>
        <w:t xml:space="preserve">I agree to work as a volunteer with the Family Leader and affirm my commitment to their mission to inspire </w:t>
      </w:r>
      <w:proofErr w:type="spellStart"/>
      <w:r>
        <w:t>Christlike</w:t>
      </w:r>
      <w:proofErr w:type="spellEnd"/>
      <w:r>
        <w:t xml:space="preserve"> leadership in the home, church, and government.</w:t>
      </w:r>
    </w:p>
    <w:p w14:paraId="5F91D08F" w14:textId="77777777" w:rsidR="009E351A" w:rsidRDefault="009E351A" w:rsidP="009E351A"/>
    <w:p w14:paraId="77FAD47D" w14:textId="77777777" w:rsidR="00802F39" w:rsidRDefault="009E351A" w:rsidP="009E351A">
      <w:r>
        <w:t>Signature:</w:t>
      </w:r>
    </w:p>
    <w:p w14:paraId="6CB6B7BE" w14:textId="77777777" w:rsidR="00802F39" w:rsidRDefault="00802F39" w:rsidP="009E351A"/>
    <w:p w14:paraId="38B3E970" w14:textId="77777777" w:rsidR="00802F39" w:rsidRPr="003E516E" w:rsidRDefault="00802F39" w:rsidP="009E351A">
      <w:pPr>
        <w:rPr>
          <w:b/>
        </w:rPr>
      </w:pPr>
      <w:r w:rsidRPr="003E516E">
        <w:rPr>
          <w:b/>
        </w:rPr>
        <w:t>PLEASE FILL OUT THE ABOVE AND MAIL TO:</w:t>
      </w:r>
    </w:p>
    <w:p w14:paraId="690F3970" w14:textId="77777777" w:rsidR="00802F39" w:rsidRDefault="00802F39" w:rsidP="009E351A">
      <w:r>
        <w:t xml:space="preserve">The </w:t>
      </w:r>
      <w:proofErr w:type="spellStart"/>
      <w:r>
        <w:t>FAMiLY</w:t>
      </w:r>
      <w:proofErr w:type="spellEnd"/>
      <w:r>
        <w:t xml:space="preserve"> LEADER</w:t>
      </w:r>
      <w:r>
        <w:br/>
        <w:t>P.O. Box 42245</w:t>
      </w:r>
    </w:p>
    <w:p w14:paraId="081B7008" w14:textId="77777777" w:rsidR="00802F39" w:rsidRDefault="00802F39" w:rsidP="009E351A">
      <w:r>
        <w:t>Urbandale, IA 50323</w:t>
      </w:r>
    </w:p>
    <w:p w14:paraId="1FA59D6D" w14:textId="77777777" w:rsidR="00762DA6" w:rsidRDefault="00762DA6" w:rsidP="009E351A"/>
    <w:p w14:paraId="2F95331E" w14:textId="77777777" w:rsidR="00762DA6" w:rsidRPr="003E516E" w:rsidRDefault="00762DA6" w:rsidP="00762DA6">
      <w:pPr>
        <w:rPr>
          <w:b/>
        </w:rPr>
      </w:pPr>
      <w:r>
        <w:rPr>
          <w:b/>
        </w:rPr>
        <w:t>YOU MAY ALSO E-</w:t>
      </w:r>
      <w:r w:rsidRPr="003E516E">
        <w:rPr>
          <w:b/>
        </w:rPr>
        <w:t xml:space="preserve">MAIL </w:t>
      </w:r>
      <w:r>
        <w:rPr>
          <w:b/>
        </w:rPr>
        <w:t xml:space="preserve">THIS DOCUMENT </w:t>
      </w:r>
      <w:r w:rsidRPr="003E516E">
        <w:rPr>
          <w:b/>
        </w:rPr>
        <w:t>TO:</w:t>
      </w:r>
    </w:p>
    <w:p w14:paraId="09D6DB8C" w14:textId="77777777" w:rsidR="00762DA6" w:rsidRDefault="00762DA6" w:rsidP="00762DA6">
      <w:r>
        <w:t>Nathan@thefamilyleader.com</w:t>
      </w:r>
    </w:p>
    <w:p w14:paraId="12B12E94" w14:textId="77777777" w:rsidR="00802F39" w:rsidRDefault="00802F39" w:rsidP="009E351A"/>
    <w:p w14:paraId="32549764" w14:textId="77777777" w:rsidR="009E351A" w:rsidRPr="009E351A" w:rsidRDefault="009E351A" w:rsidP="009E351A">
      <w:r>
        <w:t xml:space="preserve"> </w:t>
      </w:r>
      <w:bookmarkStart w:id="0" w:name="_GoBack"/>
      <w:bookmarkEnd w:id="0"/>
    </w:p>
    <w:sectPr w:rsidR="009E351A" w:rsidRPr="009E351A" w:rsidSect="001C2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47142" w14:textId="77777777" w:rsidR="00762DA6" w:rsidRDefault="00762DA6" w:rsidP="00762DA6">
      <w:pPr>
        <w:spacing w:before="0" w:after="0"/>
      </w:pPr>
      <w:r>
        <w:separator/>
      </w:r>
    </w:p>
  </w:endnote>
  <w:endnote w:type="continuationSeparator" w:id="0">
    <w:p w14:paraId="1BD9BC7E" w14:textId="77777777" w:rsidR="00762DA6" w:rsidRDefault="00762DA6" w:rsidP="00762D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DC029" w14:textId="77777777" w:rsidR="00762DA6" w:rsidRDefault="00762D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514BB" w14:textId="77777777" w:rsidR="00762DA6" w:rsidRDefault="00762DA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AB1DD" w14:textId="77777777" w:rsidR="00762DA6" w:rsidRDefault="00762D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0B6EF" w14:textId="77777777" w:rsidR="00762DA6" w:rsidRDefault="00762DA6" w:rsidP="00762DA6">
      <w:pPr>
        <w:spacing w:before="0" w:after="0"/>
      </w:pPr>
      <w:r>
        <w:separator/>
      </w:r>
    </w:p>
  </w:footnote>
  <w:footnote w:type="continuationSeparator" w:id="0">
    <w:p w14:paraId="7EAF404A" w14:textId="77777777" w:rsidR="00762DA6" w:rsidRDefault="00762DA6" w:rsidP="00762D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105CC" w14:textId="77777777" w:rsidR="00762DA6" w:rsidRDefault="00762D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7F20D" w14:textId="77777777" w:rsidR="00762DA6" w:rsidRDefault="00762D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D10F" w14:textId="77777777" w:rsidR="00762DA6" w:rsidRDefault="00762D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52A"/>
    <w:rsid w:val="001C200E"/>
    <w:rsid w:val="003E516E"/>
    <w:rsid w:val="004A0A03"/>
    <w:rsid w:val="007275E9"/>
    <w:rsid w:val="00762DA6"/>
    <w:rsid w:val="00802F39"/>
    <w:rsid w:val="00855A6B"/>
    <w:rsid w:val="008D0133"/>
    <w:rsid w:val="0097298E"/>
    <w:rsid w:val="00993B1C"/>
    <w:rsid w:val="009E351A"/>
    <w:rsid w:val="00A01B1C"/>
    <w:rsid w:val="00CC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D8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762DA6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62DA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DA6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62DA6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ppm_000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\Users\noppm_000\AppData\Roaming\Microsoft\Templates\Volunteer application.dotx</Template>
  <TotalTime>9</TotalTime>
  <Pages>2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noppm_000</dc:creator>
  <cp:keywords/>
  <cp:lastModifiedBy>Glen Cornell</cp:lastModifiedBy>
  <cp:revision>3</cp:revision>
  <cp:lastPrinted>2017-02-01T17:40:00Z</cp:lastPrinted>
  <dcterms:created xsi:type="dcterms:W3CDTF">2017-02-01T17:40:00Z</dcterms:created>
  <dcterms:modified xsi:type="dcterms:W3CDTF">2017-02-01T21:04:00Z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